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w:t>
      </w:r>
      <w:r w:rsidR="00817892">
        <w:rPr>
          <w:rFonts w:ascii="Times New Roman" w:hAnsi="Times New Roman"/>
          <w:b/>
          <w:sz w:val="20"/>
        </w:rPr>
        <w:t>75</w:t>
      </w:r>
      <w:r w:rsidR="002B7041" w:rsidRPr="009B132A">
        <w:rPr>
          <w:rFonts w:ascii="Times New Roman" w:hAnsi="Times New Roman"/>
          <w:b/>
          <w:sz w:val="20"/>
        </w:rPr>
        <w:t xml:space="preserve">-э ЗП-ПГЭС от </w:t>
      </w:r>
      <w:r w:rsidR="00817892">
        <w:rPr>
          <w:rFonts w:ascii="Times New Roman" w:hAnsi="Times New Roman"/>
          <w:b/>
          <w:sz w:val="20"/>
        </w:rPr>
        <w:t>10</w:t>
      </w:r>
      <w:r w:rsidR="00AC5CAB">
        <w:rPr>
          <w:rFonts w:ascii="Times New Roman" w:hAnsi="Times New Roman"/>
          <w:b/>
          <w:sz w:val="20"/>
        </w:rPr>
        <w:t>.0</w:t>
      </w:r>
      <w:r w:rsidR="00817892">
        <w:rPr>
          <w:rFonts w:ascii="Times New Roman" w:hAnsi="Times New Roman"/>
          <w:b/>
          <w:sz w:val="20"/>
        </w:rPr>
        <w:t>4</w:t>
      </w:r>
      <w:r w:rsidR="00AC5CAB">
        <w:rPr>
          <w:rFonts w:ascii="Times New Roman" w:hAnsi="Times New Roman"/>
          <w:b/>
          <w:sz w:val="20"/>
        </w:rPr>
        <w:t>.2023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 xml:space="preserve">комплектной </w:t>
      </w:r>
      <w:r w:rsidR="00AC1B3B">
        <w:rPr>
          <w:b/>
          <w:iCs/>
          <w:sz w:val="20"/>
          <w:szCs w:val="20"/>
          <w:lang w:eastAsia="ru-RU"/>
        </w:rPr>
        <w:t>двух</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AC1B3B">
        <w:rPr>
          <w:b/>
          <w:iCs/>
          <w:sz w:val="20"/>
          <w:szCs w:val="20"/>
          <w:lang w:eastAsia="ru-RU"/>
        </w:rPr>
        <w:t>2</w:t>
      </w:r>
      <w:r w:rsidR="00BE26C1">
        <w:rPr>
          <w:b/>
          <w:iCs/>
          <w:sz w:val="20"/>
          <w:szCs w:val="20"/>
          <w:lang w:eastAsia="ru-RU"/>
        </w:rPr>
        <w:t>КТП 1</w:t>
      </w:r>
      <w:r w:rsidR="00817892">
        <w:rPr>
          <w:b/>
          <w:iCs/>
          <w:sz w:val="20"/>
          <w:szCs w:val="20"/>
          <w:lang w:eastAsia="ru-RU"/>
        </w:rPr>
        <w:t>000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AC5CAB">
        <w:rPr>
          <w:b/>
          <w:iCs/>
          <w:sz w:val="20"/>
          <w:szCs w:val="20"/>
          <w:lang w:eastAsia="ru-RU"/>
        </w:rPr>
        <w:t>с</w:t>
      </w:r>
      <w:r w:rsidR="00AE114C">
        <w:rPr>
          <w:b/>
          <w:iCs/>
          <w:sz w:val="20"/>
          <w:szCs w:val="20"/>
          <w:lang w:eastAsia="ru-RU"/>
        </w:rPr>
        <w:t xml:space="preserve"> </w:t>
      </w:r>
      <w:r w:rsidR="00AC1B3B">
        <w:rPr>
          <w:b/>
          <w:iCs/>
          <w:sz w:val="20"/>
          <w:szCs w:val="20"/>
          <w:lang w:eastAsia="ru-RU"/>
        </w:rPr>
        <w:t xml:space="preserve">двумя </w:t>
      </w:r>
      <w:r w:rsidR="00AE114C">
        <w:rPr>
          <w:b/>
          <w:iCs/>
          <w:sz w:val="20"/>
          <w:szCs w:val="20"/>
          <w:lang w:eastAsia="ru-RU"/>
        </w:rPr>
        <w:t>силов</w:t>
      </w:r>
      <w:r w:rsidR="00CA4992">
        <w:rPr>
          <w:b/>
          <w:iCs/>
          <w:sz w:val="20"/>
          <w:szCs w:val="20"/>
          <w:lang w:eastAsia="ru-RU"/>
        </w:rPr>
        <w:t>ы</w:t>
      </w:r>
      <w:r w:rsidR="00AC5CAB">
        <w:rPr>
          <w:b/>
          <w:iCs/>
          <w:sz w:val="20"/>
          <w:szCs w:val="20"/>
          <w:lang w:eastAsia="ru-RU"/>
        </w:rPr>
        <w:t>м</w:t>
      </w:r>
      <w:r w:rsidR="00AC1B3B">
        <w:rPr>
          <w:b/>
          <w:iCs/>
          <w:sz w:val="20"/>
          <w:szCs w:val="20"/>
          <w:lang w:eastAsia="ru-RU"/>
        </w:rPr>
        <w:t>и трансформаторами</w:t>
      </w:r>
      <w:r w:rsidR="00B15C3E">
        <w:rPr>
          <w:b/>
          <w:iCs/>
          <w:sz w:val="20"/>
          <w:szCs w:val="20"/>
          <w:lang w:eastAsia="ru-RU"/>
        </w:rPr>
        <w:t xml:space="preserve"> ТМГ 1</w:t>
      </w:r>
      <w:r w:rsidR="00817892">
        <w:rPr>
          <w:b/>
          <w:iCs/>
          <w:sz w:val="20"/>
          <w:szCs w:val="20"/>
          <w:lang w:eastAsia="ru-RU"/>
        </w:rPr>
        <w:t>000</w:t>
      </w:r>
      <w:r w:rsidR="00B15C3E">
        <w:rPr>
          <w:b/>
          <w:iCs/>
          <w:sz w:val="20"/>
          <w:szCs w:val="20"/>
          <w:lang w:eastAsia="ru-RU"/>
        </w:rPr>
        <w:t>/10/0,4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2014B6">
        <w:rPr>
          <w:iCs/>
          <w:sz w:val="20"/>
          <w:szCs w:val="20"/>
          <w:lang w:eastAsia="ru-RU"/>
        </w:rPr>
        <w:t>А</w:t>
      </w:r>
      <w:r w:rsidRPr="009B132A">
        <w:rPr>
          <w:iCs/>
          <w:sz w:val="20"/>
          <w:szCs w:val="20"/>
          <w:lang w:eastAsia="ru-RU"/>
        </w:rPr>
        <w:t>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2014B6">
        <w:rPr>
          <w:iCs/>
          <w:sz w:val="20"/>
          <w:szCs w:val="20"/>
          <w:lang w:eastAsia="ru-RU"/>
        </w:rPr>
        <w:t>АО</w:t>
      </w:r>
      <w:r w:rsidR="003D5F8C" w:rsidRPr="009B132A">
        <w:rPr>
          <w:iCs/>
          <w:sz w:val="20"/>
          <w:szCs w:val="20"/>
          <w:lang w:eastAsia="ru-RU"/>
        </w:rPr>
        <w:t xml:space="preserve"> «Пензенская </w:t>
      </w:r>
      <w:proofErr w:type="spellStart"/>
      <w:r w:rsidR="003D5F8C" w:rsidRPr="009B132A">
        <w:rPr>
          <w:iCs/>
          <w:sz w:val="20"/>
          <w:szCs w:val="20"/>
          <w:lang w:eastAsia="ru-RU"/>
        </w:rPr>
        <w:t>горэлектросеть</w:t>
      </w:r>
      <w:proofErr w:type="spellEnd"/>
      <w:r w:rsidR="003D5F8C" w:rsidRPr="009B132A">
        <w:rPr>
          <w:iCs/>
          <w:sz w:val="20"/>
          <w:szCs w:val="20"/>
          <w:lang w:eastAsia="ru-RU"/>
        </w:rPr>
        <w:t>»</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ионной сети «Интернет»:</w:t>
      </w:r>
      <w:proofErr w:type="gramEnd"/>
      <w:r w:rsidR="0099592E">
        <w:rPr>
          <w:sz w:val="20"/>
          <w:szCs w:val="20"/>
        </w:rPr>
        <w:t xml:space="preserve"> </w:t>
      </w:r>
      <w:proofErr w:type="gramStart"/>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hyperlink r:id="rId9" w:history="1">
        <w:r w:rsidR="001F6A56" w:rsidRPr="00DE355B">
          <w:rPr>
            <w:rStyle w:val="aa"/>
            <w:sz w:val="20"/>
            <w:szCs w:val="20"/>
          </w:rPr>
          <w:t>http://www.</w:t>
        </w:r>
        <w:r w:rsidR="001F6A56" w:rsidRPr="00DE355B">
          <w:rPr>
            <w:rStyle w:val="aa"/>
            <w:sz w:val="20"/>
            <w:szCs w:val="20"/>
            <w:lang w:val="en-US"/>
          </w:rPr>
          <w:t>utp</w:t>
        </w:r>
        <w:r w:rsidR="001F6A56" w:rsidRPr="00DE355B">
          <w:rPr>
            <w:rStyle w:val="aa"/>
            <w:sz w:val="20"/>
            <w:szCs w:val="20"/>
          </w:rPr>
          <w:t>.</w:t>
        </w:r>
        <w:r w:rsidR="001F6A56" w:rsidRPr="00DE355B">
          <w:rPr>
            <w:rStyle w:val="aa"/>
            <w:sz w:val="20"/>
            <w:szCs w:val="20"/>
            <w:lang w:val="en-US"/>
          </w:rPr>
          <w:t>sberbank</w:t>
        </w:r>
        <w:r w:rsidR="001F6A56" w:rsidRPr="00DE355B">
          <w:rPr>
            <w:rStyle w:val="aa"/>
            <w:sz w:val="20"/>
            <w:szCs w:val="20"/>
          </w:rPr>
          <w:t>-</w:t>
        </w:r>
        <w:r w:rsidR="001F6A56" w:rsidRPr="00DE355B">
          <w:rPr>
            <w:rStyle w:val="aa"/>
            <w:sz w:val="20"/>
            <w:szCs w:val="20"/>
            <w:lang w:val="en-US"/>
          </w:rPr>
          <w:t>ast</w:t>
        </w:r>
      </w:hyperlink>
      <w:r w:rsidR="001F6A56" w:rsidRPr="008112B5">
        <w:rPr>
          <w:sz w:val="20"/>
          <w:szCs w:val="20"/>
        </w:rPr>
        <w:t>.</w:t>
      </w:r>
      <w:r w:rsidR="001F6A56" w:rsidRPr="009B132A">
        <w:rPr>
          <w:iCs/>
          <w:sz w:val="20"/>
          <w:szCs w:val="20"/>
        </w:rPr>
        <w:t>)</w:t>
      </w:r>
      <w:r w:rsidR="001F6A56" w:rsidRPr="001F6A56">
        <w:rPr>
          <w:sz w:val="20"/>
          <w:szCs w:val="20"/>
        </w:rPr>
        <w:t xml:space="preserve"> </w:t>
      </w:r>
      <w:r w:rsidRPr="009B132A">
        <w:rPr>
          <w:iCs/>
          <w:sz w:val="20"/>
          <w:szCs w:val="20"/>
          <w:lang w:eastAsia="ru-RU"/>
        </w:rPr>
        <w:t>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 xml:space="preserve">комплектной </w:t>
      </w:r>
      <w:r w:rsidR="00AC1B3B">
        <w:rPr>
          <w:b/>
          <w:iCs/>
          <w:sz w:val="20"/>
          <w:szCs w:val="20"/>
          <w:lang w:eastAsia="ru-RU"/>
        </w:rPr>
        <w:t>двух</w:t>
      </w:r>
      <w:r w:rsidR="00AF0D32" w:rsidRPr="009B132A">
        <w:rPr>
          <w:b/>
          <w:iCs/>
          <w:sz w:val="20"/>
          <w:szCs w:val="20"/>
          <w:lang w:eastAsia="ru-RU"/>
        </w:rPr>
        <w:t>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AC1B3B">
        <w:rPr>
          <w:b/>
          <w:iCs/>
          <w:sz w:val="20"/>
          <w:szCs w:val="20"/>
          <w:lang w:eastAsia="ru-RU"/>
        </w:rPr>
        <w:t>2</w:t>
      </w:r>
      <w:r w:rsidR="00BE26C1">
        <w:rPr>
          <w:b/>
          <w:iCs/>
          <w:sz w:val="20"/>
          <w:szCs w:val="20"/>
          <w:lang w:eastAsia="ru-RU"/>
        </w:rPr>
        <w:t>КТП 1</w:t>
      </w:r>
      <w:r w:rsidR="00817892">
        <w:rPr>
          <w:b/>
          <w:iCs/>
          <w:sz w:val="20"/>
          <w:szCs w:val="20"/>
          <w:lang w:eastAsia="ru-RU"/>
        </w:rPr>
        <w:t>00</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 xml:space="preserve">с </w:t>
      </w:r>
      <w:r w:rsidR="00AC1B3B">
        <w:rPr>
          <w:b/>
          <w:iCs/>
          <w:sz w:val="20"/>
          <w:szCs w:val="20"/>
          <w:lang w:eastAsia="ru-RU"/>
        </w:rPr>
        <w:t xml:space="preserve">двумя </w:t>
      </w:r>
      <w:r w:rsidR="00AC5CAB">
        <w:rPr>
          <w:b/>
          <w:iCs/>
          <w:sz w:val="20"/>
          <w:szCs w:val="20"/>
          <w:lang w:eastAsia="ru-RU"/>
        </w:rPr>
        <w:t>силовым</w:t>
      </w:r>
      <w:r w:rsidR="00AC1B3B">
        <w:rPr>
          <w:b/>
          <w:iCs/>
          <w:sz w:val="20"/>
          <w:szCs w:val="20"/>
          <w:lang w:eastAsia="ru-RU"/>
        </w:rPr>
        <w:t>и трансформаторами</w:t>
      </w:r>
      <w:r w:rsidR="00B15C3E">
        <w:rPr>
          <w:b/>
          <w:iCs/>
          <w:sz w:val="20"/>
          <w:szCs w:val="20"/>
          <w:lang w:eastAsia="ru-RU"/>
        </w:rPr>
        <w:t xml:space="preserve"> ТМГ 1</w:t>
      </w:r>
      <w:r w:rsidR="00817892">
        <w:rPr>
          <w:b/>
          <w:iCs/>
          <w:sz w:val="20"/>
          <w:szCs w:val="20"/>
          <w:lang w:eastAsia="ru-RU"/>
        </w:rPr>
        <w:t>00</w:t>
      </w:r>
      <w:r w:rsidR="00B15C3E">
        <w:rPr>
          <w:b/>
          <w:iCs/>
          <w:sz w:val="20"/>
          <w:szCs w:val="20"/>
          <w:lang w:eastAsia="ru-RU"/>
        </w:rPr>
        <w:t>0</w:t>
      </w:r>
      <w:proofErr w:type="gramEnd"/>
      <w:r w:rsidR="00B15C3E">
        <w:rPr>
          <w:b/>
          <w:iCs/>
          <w:sz w:val="20"/>
          <w:szCs w:val="20"/>
          <w:lang w:eastAsia="ru-RU"/>
        </w:rPr>
        <w:t>/10/0,4кВ</w:t>
      </w:r>
      <w:r w:rsidR="00CA4992">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w:t>
      </w:r>
      <w:r w:rsidR="00413607">
        <w:rPr>
          <w:b/>
          <w:iCs/>
          <w:sz w:val="20"/>
          <w:szCs w:val="20"/>
          <w:lang w:eastAsia="ru-RU"/>
        </w:rPr>
        <w:t>ского задания и опросных листов (тех. присоединение г. Пенза</w:t>
      </w:r>
      <w:r w:rsidR="00AC5CAB">
        <w:rPr>
          <w:b/>
          <w:iCs/>
          <w:sz w:val="20"/>
          <w:szCs w:val="20"/>
          <w:lang w:eastAsia="ru-RU"/>
        </w:rPr>
        <w:t>,</w:t>
      </w:r>
      <w:r w:rsidR="002014B6" w:rsidRPr="002014B6">
        <w:rPr>
          <w:b/>
          <w:iCs/>
          <w:sz w:val="20"/>
          <w:szCs w:val="20"/>
          <w:lang w:eastAsia="ru-RU"/>
        </w:rPr>
        <w:t xml:space="preserve"> </w:t>
      </w:r>
      <w:r w:rsidR="00817892">
        <w:rPr>
          <w:b/>
          <w:iCs/>
          <w:sz w:val="20"/>
          <w:szCs w:val="20"/>
          <w:lang w:eastAsia="ru-RU"/>
        </w:rPr>
        <w:t>ул. Рахманинова</w:t>
      </w:r>
      <w:r w:rsidR="00AC5CAB">
        <w:rPr>
          <w:b/>
          <w:iCs/>
          <w:sz w:val="20"/>
          <w:szCs w:val="20"/>
          <w:lang w:eastAsia="ru-RU"/>
        </w:rPr>
        <w:t xml:space="preserve">,  шифр проекта </w:t>
      </w:r>
      <w:r w:rsidR="00817892">
        <w:rPr>
          <w:b/>
          <w:iCs/>
          <w:sz w:val="20"/>
          <w:szCs w:val="20"/>
          <w:lang w:eastAsia="ru-RU"/>
        </w:rPr>
        <w:t>37</w:t>
      </w:r>
      <w:r w:rsidR="002014B6">
        <w:rPr>
          <w:b/>
          <w:iCs/>
          <w:sz w:val="20"/>
          <w:szCs w:val="20"/>
          <w:lang w:eastAsia="ru-RU"/>
        </w:rPr>
        <w:t>-0</w:t>
      </w:r>
      <w:r w:rsidR="00817892">
        <w:rPr>
          <w:b/>
          <w:iCs/>
          <w:sz w:val="20"/>
          <w:szCs w:val="20"/>
          <w:lang w:eastAsia="ru-RU"/>
        </w:rPr>
        <w:t>3</w:t>
      </w:r>
      <w:r w:rsidR="002014B6">
        <w:rPr>
          <w:b/>
          <w:iCs/>
          <w:sz w:val="20"/>
          <w:szCs w:val="20"/>
          <w:lang w:eastAsia="ru-RU"/>
        </w:rPr>
        <w:t>-23</w:t>
      </w:r>
      <w:r w:rsidR="00413607">
        <w:rPr>
          <w:b/>
          <w:iCs/>
          <w:sz w:val="20"/>
          <w:szCs w:val="20"/>
          <w:lang w:eastAsia="ru-RU"/>
        </w:rPr>
        <w:t>-ЭС).</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9B132A">
        <w:rPr>
          <w:sz w:val="20"/>
          <w:szCs w:val="20"/>
        </w:rPr>
        <w:t>(</w:t>
      </w:r>
      <w:r w:rsidR="00AC5CAB" w:rsidRPr="001F6A56">
        <w:rPr>
          <w:sz w:val="20"/>
          <w:szCs w:val="20"/>
        </w:rPr>
        <w:t>http://www.</w:t>
      </w:r>
      <w:proofErr w:type="spellStart"/>
      <w:r w:rsidR="001F6A56">
        <w:rPr>
          <w:sz w:val="20"/>
          <w:szCs w:val="20"/>
          <w:lang w:val="en-US"/>
        </w:rPr>
        <w:t>utp</w:t>
      </w:r>
      <w:proofErr w:type="spellEnd"/>
      <w:r w:rsidR="001F6A56" w:rsidRPr="001F6A56">
        <w:rPr>
          <w:sz w:val="20"/>
          <w:szCs w:val="20"/>
        </w:rPr>
        <w:t>.</w:t>
      </w:r>
      <w:proofErr w:type="spellStart"/>
      <w:r w:rsidR="001F6A56">
        <w:rPr>
          <w:sz w:val="20"/>
          <w:szCs w:val="20"/>
          <w:lang w:val="en-US"/>
        </w:rPr>
        <w:t>sberbank</w:t>
      </w:r>
      <w:proofErr w:type="spellEnd"/>
      <w:r w:rsidR="001F6A56" w:rsidRPr="001F6A56">
        <w:rPr>
          <w:sz w:val="20"/>
          <w:szCs w:val="20"/>
        </w:rPr>
        <w:t>-</w:t>
      </w:r>
      <w:proofErr w:type="spellStart"/>
      <w:r w:rsidR="001F6A56">
        <w:rPr>
          <w:sz w:val="20"/>
          <w:szCs w:val="20"/>
          <w:lang w:val="en-US"/>
        </w:rPr>
        <w:t>ast</w:t>
      </w:r>
      <w:proofErr w:type="spellEnd"/>
      <w:r w:rsidR="00AC5CAB" w:rsidRPr="008112B5">
        <w:rPr>
          <w:sz w:val="20"/>
          <w:szCs w:val="20"/>
        </w:rPr>
        <w:t>.</w:t>
      </w:r>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AC1B3B">
        <w:rPr>
          <w:iCs/>
          <w:sz w:val="20"/>
          <w:szCs w:val="20"/>
          <w:lang w:eastAsia="ru-RU"/>
        </w:rPr>
        <w:t>двух</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AC1B3B">
        <w:rPr>
          <w:iCs/>
          <w:sz w:val="20"/>
          <w:szCs w:val="20"/>
          <w:lang w:eastAsia="ru-RU"/>
        </w:rPr>
        <w:t>2</w:t>
      </w:r>
      <w:r w:rsidR="00270992">
        <w:rPr>
          <w:iCs/>
          <w:sz w:val="20"/>
          <w:szCs w:val="20"/>
          <w:lang w:eastAsia="ru-RU"/>
        </w:rPr>
        <w:t>КТП 1</w:t>
      </w:r>
      <w:r w:rsidR="00817892">
        <w:rPr>
          <w:iCs/>
          <w:sz w:val="20"/>
          <w:szCs w:val="20"/>
          <w:lang w:eastAsia="ru-RU"/>
        </w:rPr>
        <w:t>00</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AC5CAB">
        <w:rPr>
          <w:iCs/>
          <w:sz w:val="20"/>
          <w:szCs w:val="20"/>
          <w:lang w:eastAsia="ru-RU"/>
        </w:rPr>
        <w:t xml:space="preserve"> с  </w:t>
      </w:r>
      <w:r w:rsidR="00AC1B3B">
        <w:rPr>
          <w:iCs/>
          <w:sz w:val="20"/>
          <w:szCs w:val="20"/>
          <w:lang w:eastAsia="ru-RU"/>
        </w:rPr>
        <w:t xml:space="preserve">двумя </w:t>
      </w:r>
      <w:r w:rsidR="00AC5CAB">
        <w:rPr>
          <w:iCs/>
          <w:sz w:val="20"/>
          <w:szCs w:val="20"/>
          <w:lang w:eastAsia="ru-RU"/>
        </w:rPr>
        <w:t>силовым</w:t>
      </w:r>
      <w:r w:rsidR="00AC1B3B">
        <w:rPr>
          <w:iCs/>
          <w:sz w:val="20"/>
          <w:szCs w:val="20"/>
          <w:lang w:eastAsia="ru-RU"/>
        </w:rPr>
        <w:t>и</w:t>
      </w:r>
      <w:r w:rsidR="00B15C3E">
        <w:rPr>
          <w:iCs/>
          <w:sz w:val="20"/>
          <w:szCs w:val="20"/>
          <w:lang w:eastAsia="ru-RU"/>
        </w:rPr>
        <w:t xml:space="preserve"> трансформатор</w:t>
      </w:r>
      <w:r w:rsidR="00AC1B3B">
        <w:rPr>
          <w:iCs/>
          <w:sz w:val="20"/>
          <w:szCs w:val="20"/>
          <w:lang w:eastAsia="ru-RU"/>
        </w:rPr>
        <w:t>ами</w:t>
      </w:r>
      <w:r w:rsidR="00B15C3E">
        <w:rPr>
          <w:iCs/>
          <w:sz w:val="20"/>
          <w:szCs w:val="20"/>
          <w:lang w:eastAsia="ru-RU"/>
        </w:rPr>
        <w:t xml:space="preserve"> ТМГ 1</w:t>
      </w:r>
      <w:r w:rsidR="00817892">
        <w:rPr>
          <w:iCs/>
          <w:sz w:val="20"/>
          <w:szCs w:val="20"/>
          <w:lang w:eastAsia="ru-RU"/>
        </w:rPr>
        <w:t>00</w:t>
      </w:r>
      <w:r w:rsidR="00B15C3E">
        <w:rPr>
          <w:iCs/>
          <w:sz w:val="20"/>
          <w:szCs w:val="20"/>
          <w:lang w:eastAsia="ru-RU"/>
        </w:rPr>
        <w:t>0/10/0,4кВ</w:t>
      </w:r>
      <w:r w:rsidR="00B536EB" w:rsidRPr="009B132A">
        <w:rPr>
          <w:iCs/>
          <w:sz w:val="20"/>
          <w:szCs w:val="20"/>
          <w:lang w:eastAsia="ru-RU"/>
        </w:rPr>
        <w:t>,</w:t>
      </w:r>
      <w:r w:rsidR="003217FD">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r w:rsidR="001F6A56">
        <w:rPr>
          <w:rFonts w:ascii="Times New Roman" w:hAnsi="Times New Roman"/>
          <w:bCs/>
          <w:sz w:val="20"/>
          <w:szCs w:val="20"/>
        </w:rPr>
        <w:t>Стрельбищенская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0" w:history="1">
        <w:r w:rsidR="001F6A56" w:rsidRPr="00DE355B">
          <w:rPr>
            <w:rStyle w:val="aa"/>
            <w:bCs w:val="0"/>
            <w:sz w:val="20"/>
            <w:szCs w:val="20"/>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AC1B3B">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95E48" w:rsidRPr="00095E4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095E48" w:rsidRPr="00095E48">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001F6A56">
        <w:rPr>
          <w:sz w:val="20"/>
          <w:szCs w:val="20"/>
        </w:rPr>
        <w:t xml:space="preserve"> </w:t>
      </w:r>
      <w:r w:rsidRPr="009B132A">
        <w:rPr>
          <w:sz w:val="20"/>
          <w:szCs w:val="20"/>
        </w:rPr>
        <w:t xml:space="preserve">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095E48" w:rsidRPr="00095E48">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2014B6">
        <w:rPr>
          <w:sz w:val="20"/>
          <w:szCs w:val="20"/>
        </w:rPr>
        <w:t>АО</w:t>
      </w:r>
      <w:r w:rsidR="00DC7AD7" w:rsidRPr="009B132A">
        <w:rPr>
          <w:sz w:val="20"/>
          <w:szCs w:val="20"/>
        </w:rPr>
        <w:t xml:space="preserve">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2014B6">
        <w:rPr>
          <w:sz w:val="20"/>
          <w:szCs w:val="20"/>
        </w:rPr>
        <w:t>АО</w:t>
      </w:r>
      <w:r w:rsidR="00DC7AD7" w:rsidRPr="009B132A">
        <w:rPr>
          <w:sz w:val="20"/>
          <w:szCs w:val="20"/>
        </w:rPr>
        <w:t xml:space="preserve">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2014B6">
        <w:rPr>
          <w:sz w:val="20"/>
          <w:szCs w:val="20"/>
        </w:rPr>
        <w:t>АО</w:t>
      </w:r>
      <w:r w:rsidR="00DC7AD7" w:rsidRPr="009B132A">
        <w:rPr>
          <w:sz w:val="20"/>
          <w:szCs w:val="20"/>
        </w:rPr>
        <w:t xml:space="preserve">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95E48" w:rsidRPr="00095E4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95E48" w:rsidRPr="00095E48">
          <w:rPr>
            <w:bCs w:val="0"/>
            <w:sz w:val="20"/>
            <w:szCs w:val="20"/>
          </w:rPr>
          <w:t>3.3</w:t>
        </w:r>
      </w:fldSimple>
      <w:r w:rsidR="001A4E50" w:rsidRPr="009B132A">
        <w:rPr>
          <w:bCs w:val="0"/>
          <w:sz w:val="20"/>
          <w:szCs w:val="20"/>
        </w:rPr>
        <w:fldChar w:fldCharType="begin"/>
      </w:r>
      <w:r w:rsidRPr="009B132A">
        <w:rPr>
          <w:bCs w:val="0"/>
          <w:sz w:val="20"/>
          <w:szCs w:val="20"/>
        </w:rPr>
        <w:instrText xml:space="preserve"> REF __RefNumPara__444_922829174 \h  \* MERGEFORMAT </w:instrText>
      </w:r>
      <w:r w:rsidR="001A4E50" w:rsidRPr="009B132A">
        <w:rPr>
          <w:bCs w:val="0"/>
          <w:sz w:val="20"/>
          <w:szCs w:val="20"/>
        </w:rPr>
      </w:r>
      <w:r w:rsidR="001A4E50"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1A4E50" w:rsidRPr="009B132A">
        <w:rPr>
          <w:bCs w:val="0"/>
          <w:sz w:val="20"/>
          <w:szCs w:val="20"/>
        </w:rPr>
        <w:fldChar w:fldCharType="begin"/>
      </w:r>
      <w:r w:rsidRPr="009B132A">
        <w:rPr>
          <w:bCs w:val="0"/>
          <w:sz w:val="20"/>
          <w:szCs w:val="20"/>
        </w:rPr>
        <w:instrText xml:space="preserve"> REF __RefNumPara__828_922829174 \h  \* MERGEFORMAT </w:instrText>
      </w:r>
      <w:r w:rsidR="001A4E50" w:rsidRPr="009B132A">
        <w:rPr>
          <w:bCs w:val="0"/>
          <w:sz w:val="20"/>
          <w:szCs w:val="20"/>
        </w:rPr>
      </w:r>
      <w:r w:rsidR="001A4E50" w:rsidRPr="009B132A">
        <w:rPr>
          <w:bCs w:val="0"/>
          <w:sz w:val="20"/>
          <w:szCs w:val="20"/>
        </w:rPr>
        <w:fldChar w:fldCharType="end"/>
      </w:r>
      <w:fldSimple w:instr=" REF _Ref303683883 \r \h  \* MERGEFORMAT ">
        <w:r w:rsidR="00095E48" w:rsidRPr="00095E4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095E48" w:rsidRPr="00095E48">
          <w:rPr>
            <w:bCs w:val="0"/>
            <w:sz w:val="20"/>
            <w:szCs w:val="20"/>
          </w:rPr>
          <w:t>3.6</w:t>
        </w:r>
      </w:fldSimple>
      <w:r w:rsidR="001A4E50" w:rsidRPr="009B132A">
        <w:rPr>
          <w:bCs w:val="0"/>
          <w:sz w:val="20"/>
          <w:szCs w:val="20"/>
        </w:rPr>
        <w:fldChar w:fldCharType="begin"/>
      </w:r>
      <w:r w:rsidRPr="009B132A">
        <w:rPr>
          <w:bCs w:val="0"/>
          <w:sz w:val="20"/>
          <w:szCs w:val="20"/>
        </w:rPr>
        <w:instrText xml:space="preserve"> REF __RefNumPara__832_922829174 \h  \* MERGEFORMAT </w:instrText>
      </w:r>
      <w:r w:rsidR="001A4E50" w:rsidRPr="009B132A">
        <w:rPr>
          <w:bCs w:val="0"/>
          <w:sz w:val="20"/>
          <w:szCs w:val="20"/>
        </w:rPr>
      </w:r>
      <w:r w:rsidR="001A4E50"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095E48" w:rsidRPr="00095E48">
          <w:rPr>
            <w:bCs w:val="0"/>
            <w:sz w:val="20"/>
            <w:szCs w:val="20"/>
          </w:rPr>
          <w:t>3</w:t>
        </w:r>
      </w:fldSimple>
      <w:r w:rsidR="001A4E50" w:rsidRPr="009B132A">
        <w:rPr>
          <w:bCs w:val="0"/>
          <w:sz w:val="20"/>
          <w:szCs w:val="20"/>
        </w:rPr>
        <w:fldChar w:fldCharType="begin"/>
      </w:r>
      <w:r w:rsidRPr="009B132A">
        <w:rPr>
          <w:bCs w:val="0"/>
          <w:sz w:val="20"/>
          <w:szCs w:val="20"/>
        </w:rPr>
        <w:instrText xml:space="preserve"> REF __RefNumPara__836_922829174 \h  \* MERGEFORMAT </w:instrText>
      </w:r>
      <w:r w:rsidR="001A4E50" w:rsidRPr="009B132A">
        <w:rPr>
          <w:bCs w:val="0"/>
          <w:sz w:val="20"/>
          <w:szCs w:val="20"/>
        </w:rPr>
      </w:r>
      <w:r w:rsidR="001A4E50"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095E48" w:rsidRPr="00095E48">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B132A">
        <w:rPr>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w:t>
      </w:r>
      <w:r w:rsidR="002014B6">
        <w:rPr>
          <w:snapToGrid w:val="0"/>
          <w:sz w:val="20"/>
          <w:szCs w:val="20"/>
          <w:lang w:eastAsia="ru-RU"/>
        </w:rPr>
        <w:t>АО</w:t>
      </w:r>
      <w:r w:rsidR="004E6B84">
        <w:rPr>
          <w:snapToGrid w:val="0"/>
          <w:sz w:val="20"/>
          <w:szCs w:val="20"/>
          <w:lang w:eastAsia="ru-RU"/>
        </w:rPr>
        <w:t xml:space="preserve">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w:t>
      </w:r>
      <w:r w:rsidR="002014B6">
        <w:rPr>
          <w:sz w:val="20"/>
          <w:szCs w:val="20"/>
        </w:rPr>
        <w:t>АО</w:t>
      </w:r>
      <w:r w:rsidR="004E6B84">
        <w:rPr>
          <w:sz w:val="20"/>
          <w:szCs w:val="20"/>
        </w:rPr>
        <w:t xml:space="preserve">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095E48" w:rsidRPr="00095E48">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3A5289">
        <w:rPr>
          <w:b/>
          <w:sz w:val="20"/>
          <w:szCs w:val="20"/>
        </w:rPr>
        <w:t>5 004 000,00</w:t>
      </w:r>
      <w:r w:rsidR="00D6083B" w:rsidRPr="009B132A">
        <w:rPr>
          <w:b/>
          <w:sz w:val="20"/>
          <w:szCs w:val="20"/>
        </w:rPr>
        <w:t xml:space="preserve"> </w:t>
      </w:r>
      <w:r w:rsidRPr="009B132A">
        <w:rPr>
          <w:sz w:val="20"/>
          <w:szCs w:val="20"/>
        </w:rPr>
        <w:t>руб. с НДС</w:t>
      </w:r>
      <w:r w:rsidR="00805372" w:rsidRPr="009B132A">
        <w:rPr>
          <w:sz w:val="20"/>
          <w:szCs w:val="20"/>
        </w:rPr>
        <w:t>/</w:t>
      </w:r>
      <w:r w:rsidR="003A5289">
        <w:rPr>
          <w:b/>
          <w:sz w:val="20"/>
          <w:szCs w:val="20"/>
        </w:rPr>
        <w:t>4 170 000,00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w:t>
      </w:r>
      <w:r w:rsidR="001F6A56">
        <w:rPr>
          <w:bCs w:val="0"/>
          <w:sz w:val="20"/>
          <w:szCs w:val="20"/>
        </w:rPr>
        <w:t>оценку заявок</w:t>
      </w:r>
      <w:r w:rsidRPr="009B132A">
        <w:rPr>
          <w:bCs w:val="0"/>
          <w:sz w:val="20"/>
          <w:szCs w:val="20"/>
        </w:rPr>
        <w:t xml:space="preserve">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2014B6">
        <w:rPr>
          <w:sz w:val="20"/>
          <w:szCs w:val="20"/>
        </w:rPr>
        <w:t>АО</w:t>
      </w:r>
      <w:r w:rsidR="008F6827" w:rsidRPr="009B132A">
        <w:rPr>
          <w:sz w:val="20"/>
          <w:szCs w:val="20"/>
        </w:rPr>
        <w:t xml:space="preserve">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A5289">
        <w:rPr>
          <w:b/>
          <w:bCs w:val="0"/>
          <w:i/>
          <w:sz w:val="20"/>
          <w:szCs w:val="20"/>
          <w:u w:val="single"/>
        </w:rPr>
        <w:t>18</w:t>
      </w:r>
      <w:r w:rsidR="005D2AF3" w:rsidRPr="009B132A">
        <w:rPr>
          <w:b/>
          <w:bCs w:val="0"/>
          <w:i/>
          <w:sz w:val="20"/>
          <w:szCs w:val="20"/>
          <w:u w:val="single"/>
        </w:rPr>
        <w:t>.</w:t>
      </w:r>
      <w:r w:rsidR="0099592E">
        <w:rPr>
          <w:b/>
          <w:bCs w:val="0"/>
          <w:i/>
          <w:sz w:val="20"/>
          <w:szCs w:val="20"/>
          <w:u w:val="single"/>
        </w:rPr>
        <w:t>0</w:t>
      </w:r>
      <w:r w:rsidR="003A5289">
        <w:rPr>
          <w:b/>
          <w:bCs w:val="0"/>
          <w:i/>
          <w:sz w:val="20"/>
          <w:szCs w:val="20"/>
          <w:u w:val="single"/>
        </w:rPr>
        <w:t>4</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95E48" w:rsidRPr="00095E4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2014B6">
        <w:rPr>
          <w:rFonts w:eastAsia="Calibri"/>
          <w:bCs w:val="0"/>
          <w:sz w:val="20"/>
          <w:szCs w:val="20"/>
          <w:lang w:eastAsia="en-US"/>
        </w:rPr>
        <w:t>АО</w:t>
      </w:r>
      <w:r w:rsidRPr="009B132A">
        <w:rPr>
          <w:rFonts w:eastAsia="Calibri"/>
          <w:bCs w:val="0"/>
          <w:sz w:val="20"/>
          <w:szCs w:val="20"/>
          <w:lang w:eastAsia="en-US"/>
        </w:rPr>
        <w:t xml:space="preserve">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lastRenderedPageBreak/>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817892">
        <w:rPr>
          <w:b/>
          <w:bCs w:val="0"/>
          <w:i/>
          <w:sz w:val="20"/>
          <w:szCs w:val="20"/>
          <w:u w:val="single"/>
        </w:rPr>
        <w:t>20</w:t>
      </w:r>
      <w:r w:rsidR="0099592E">
        <w:rPr>
          <w:b/>
          <w:bCs w:val="0"/>
          <w:i/>
          <w:sz w:val="20"/>
          <w:szCs w:val="20"/>
          <w:u w:val="single"/>
        </w:rPr>
        <w:t>.0</w:t>
      </w:r>
      <w:r w:rsidR="00817892">
        <w:rPr>
          <w:b/>
          <w:bCs w:val="0"/>
          <w:i/>
          <w:sz w:val="20"/>
          <w:szCs w:val="20"/>
          <w:u w:val="single"/>
        </w:rPr>
        <w:t>4</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817892">
        <w:rPr>
          <w:b/>
          <w:bCs w:val="0"/>
          <w:i/>
          <w:sz w:val="20"/>
          <w:szCs w:val="20"/>
          <w:u w:val="single"/>
          <w:lang w:eastAsia="ru-RU"/>
        </w:rPr>
        <w:t>20</w:t>
      </w:r>
      <w:r w:rsidR="0099592E">
        <w:rPr>
          <w:b/>
          <w:bCs w:val="0"/>
          <w:i/>
          <w:sz w:val="20"/>
          <w:szCs w:val="20"/>
          <w:u w:val="single"/>
          <w:lang w:eastAsia="ru-RU"/>
        </w:rPr>
        <w:t>.0</w:t>
      </w:r>
      <w:r w:rsidR="00817892">
        <w:rPr>
          <w:b/>
          <w:bCs w:val="0"/>
          <w:i/>
          <w:sz w:val="20"/>
          <w:szCs w:val="20"/>
          <w:u w:val="single"/>
          <w:lang w:eastAsia="ru-RU"/>
        </w:rPr>
        <w:t>4</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2014B6">
        <w:rPr>
          <w:bCs w:val="0"/>
          <w:sz w:val="20"/>
          <w:szCs w:val="20"/>
        </w:rPr>
        <w:t>АО</w:t>
      </w:r>
      <w:r w:rsidR="00C46FF9" w:rsidRPr="009B132A">
        <w:rPr>
          <w:bCs w:val="0"/>
          <w:sz w:val="20"/>
          <w:szCs w:val="20"/>
        </w:rPr>
        <w:t xml:space="preserve">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2014B6">
        <w:rPr>
          <w:bCs w:val="0"/>
          <w:sz w:val="20"/>
          <w:szCs w:val="20"/>
        </w:rPr>
        <w:t>АО</w:t>
      </w:r>
      <w:r w:rsidR="00E65BFA" w:rsidRPr="009B132A">
        <w:rPr>
          <w:bCs w:val="0"/>
          <w:sz w:val="20"/>
          <w:szCs w:val="20"/>
        </w:rPr>
        <w:t xml:space="preserve">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 xml:space="preserve">Опыт работы с </w:t>
            </w:r>
            <w:r w:rsidR="002014B6">
              <w:rPr>
                <w:b/>
                <w:sz w:val="20"/>
                <w:szCs w:val="20"/>
              </w:rPr>
              <w:t>АО</w:t>
            </w:r>
            <w:r w:rsidRPr="009B132A">
              <w:rPr>
                <w:b/>
                <w:sz w:val="20"/>
                <w:szCs w:val="20"/>
              </w:rPr>
              <w:t xml:space="preserve">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 xml:space="preserve">«Опыт работы с </w:t>
      </w:r>
      <w:r w:rsidR="002014B6">
        <w:rPr>
          <w:b/>
          <w:sz w:val="20"/>
          <w:szCs w:val="20"/>
        </w:rPr>
        <w:t>АО</w:t>
      </w:r>
      <w:r w:rsidRPr="009B132A">
        <w:rPr>
          <w:b/>
          <w:sz w:val="20"/>
          <w:szCs w:val="20"/>
        </w:rPr>
        <w:t xml:space="preserve">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w:t>
      </w:r>
      <w:r w:rsidR="002014B6">
        <w:rPr>
          <w:sz w:val="20"/>
          <w:szCs w:val="20"/>
        </w:rPr>
        <w:t>АО</w:t>
      </w:r>
      <w:r w:rsidRPr="009B132A">
        <w:rPr>
          <w:sz w:val="20"/>
          <w:szCs w:val="20"/>
        </w:rPr>
        <w:t xml:space="preserve"> «Пензенская </w:t>
      </w:r>
      <w:proofErr w:type="spellStart"/>
      <w:r w:rsidRPr="009B132A">
        <w:rPr>
          <w:sz w:val="20"/>
          <w:szCs w:val="20"/>
        </w:rPr>
        <w:t>горэлектросеть</w:t>
      </w:r>
      <w:proofErr w:type="spellEnd"/>
      <w:r w:rsidRPr="009B132A">
        <w:rPr>
          <w:sz w:val="20"/>
          <w:szCs w:val="20"/>
        </w:rPr>
        <w:t xml:space="preserve">»,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w:t>
      </w:r>
      <w:r w:rsidR="002014B6">
        <w:rPr>
          <w:sz w:val="20"/>
          <w:szCs w:val="20"/>
        </w:rPr>
        <w:t>АО</w:t>
      </w:r>
      <w:r w:rsidRPr="009B132A">
        <w:rPr>
          <w:sz w:val="20"/>
          <w:szCs w:val="20"/>
        </w:rPr>
        <w:t xml:space="preserve"> «Пензенская </w:t>
      </w:r>
      <w:proofErr w:type="spellStart"/>
      <w:r w:rsidRPr="009B132A">
        <w:rPr>
          <w:sz w:val="20"/>
          <w:szCs w:val="20"/>
        </w:rPr>
        <w:t>горэлектросеть</w:t>
      </w:r>
      <w:proofErr w:type="spellEnd"/>
      <w:r w:rsidRPr="009B132A">
        <w:rPr>
          <w:sz w:val="20"/>
          <w:szCs w:val="20"/>
        </w:rPr>
        <w:t xml:space="preserve">»,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w:t>
      </w:r>
      <w:proofErr w:type="spellStart"/>
      <w:r w:rsidRPr="009B132A">
        <w:rPr>
          <w:rFonts w:eastAsia="Calibri"/>
          <w:b/>
          <w:sz w:val="20"/>
          <w:szCs w:val="20"/>
        </w:rPr>
        <w:t>горэлектросеть</w:t>
      </w:r>
      <w:proofErr w:type="spellEnd"/>
      <w:r w:rsidRPr="009B132A">
        <w:rPr>
          <w:rFonts w:eastAsia="Calibri"/>
          <w:b/>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w:t>
      </w:r>
      <w:proofErr w:type="spellStart"/>
      <w:r w:rsidRPr="009B132A">
        <w:rPr>
          <w:rFonts w:eastAsia="Calibri"/>
          <w:b/>
          <w:sz w:val="20"/>
          <w:szCs w:val="20"/>
        </w:rPr>
        <w:t>горэлектросеть</w:t>
      </w:r>
      <w:proofErr w:type="spellEnd"/>
      <w:r w:rsidRPr="009B132A">
        <w:rPr>
          <w:rFonts w:eastAsia="Calibri"/>
          <w:b/>
          <w:sz w:val="20"/>
          <w:szCs w:val="20"/>
        </w:rPr>
        <w:t>»</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17892">
        <w:rPr>
          <w:b/>
          <w:i/>
          <w:sz w:val="20"/>
          <w:szCs w:val="20"/>
          <w:u w:val="single"/>
          <w:lang w:eastAsia="ru-RU"/>
        </w:rPr>
        <w:t>26</w:t>
      </w:r>
      <w:r w:rsidR="00477B4F">
        <w:rPr>
          <w:b/>
          <w:i/>
          <w:sz w:val="20"/>
          <w:szCs w:val="20"/>
          <w:u w:val="single"/>
          <w:lang w:eastAsia="ru-RU"/>
        </w:rPr>
        <w:t>.0</w:t>
      </w:r>
      <w:r w:rsidR="00274AFA">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817892">
        <w:rPr>
          <w:b/>
          <w:i/>
          <w:sz w:val="20"/>
          <w:szCs w:val="20"/>
          <w:u w:val="single"/>
          <w:lang w:eastAsia="ru-RU"/>
        </w:rPr>
        <w:t>28</w:t>
      </w:r>
      <w:r w:rsidR="001F6A56">
        <w:rPr>
          <w:b/>
          <w:i/>
          <w:sz w:val="20"/>
          <w:szCs w:val="20"/>
          <w:u w:val="single"/>
          <w:lang w:eastAsia="ru-RU"/>
        </w:rPr>
        <w:t>.0</w:t>
      </w:r>
      <w:r w:rsidR="0053244B" w:rsidRPr="0053244B">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817892">
        <w:rPr>
          <w:b/>
          <w:i/>
          <w:sz w:val="20"/>
          <w:szCs w:val="20"/>
          <w:u w:val="single"/>
          <w:lang w:eastAsia="ru-RU"/>
        </w:rPr>
        <w:t>28</w:t>
      </w:r>
      <w:r w:rsidR="00477B4F">
        <w:rPr>
          <w:b/>
          <w:i/>
          <w:sz w:val="20"/>
          <w:szCs w:val="20"/>
          <w:u w:val="single"/>
          <w:lang w:eastAsia="ru-RU"/>
        </w:rPr>
        <w:t>.0</w:t>
      </w:r>
      <w:r w:rsidR="0053244B" w:rsidRPr="0053244B">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proofErr w:type="spellStart"/>
      <w:r w:rsidR="0099592E" w:rsidRPr="003F64E7">
        <w:rPr>
          <w:sz w:val="20"/>
          <w:szCs w:val="20"/>
        </w:rPr>
        <w:t>www</w:t>
      </w:r>
      <w:proofErr w:type="spellEnd"/>
      <w:r w:rsidR="0099592E" w:rsidRPr="003F64E7">
        <w:rPr>
          <w:sz w:val="20"/>
          <w:szCs w:val="20"/>
        </w:rPr>
        <w:t>.</w:t>
      </w:r>
      <w:proofErr w:type="spellStart"/>
      <w:r w:rsidR="003F64E7">
        <w:rPr>
          <w:sz w:val="20"/>
          <w:szCs w:val="20"/>
          <w:lang w:val="en-US"/>
        </w:rPr>
        <w:t>utp</w:t>
      </w:r>
      <w:proofErr w:type="spellEnd"/>
      <w:r w:rsidR="003F64E7" w:rsidRPr="003F64E7">
        <w:rPr>
          <w:sz w:val="20"/>
          <w:szCs w:val="20"/>
        </w:rPr>
        <w:t>.</w:t>
      </w:r>
      <w:proofErr w:type="spellStart"/>
      <w:r w:rsidR="003F64E7">
        <w:rPr>
          <w:sz w:val="20"/>
          <w:szCs w:val="20"/>
          <w:lang w:val="en-US"/>
        </w:rPr>
        <w:t>sberbank</w:t>
      </w:r>
      <w:proofErr w:type="spellEnd"/>
      <w:r w:rsidR="003F64E7" w:rsidRPr="003F64E7">
        <w:rPr>
          <w:sz w:val="20"/>
          <w:szCs w:val="20"/>
        </w:rPr>
        <w:t>.</w:t>
      </w:r>
      <w:proofErr w:type="spellStart"/>
      <w:r w:rsidR="003F64E7">
        <w:rPr>
          <w:sz w:val="20"/>
          <w:szCs w:val="20"/>
          <w:lang w:val="en-US"/>
        </w:rPr>
        <w:t>ast</w:t>
      </w:r>
      <w:proofErr w:type="spellEnd"/>
      <w:r w:rsidR="003F64E7" w:rsidRPr="003F64E7">
        <w:rPr>
          <w:sz w:val="20"/>
          <w:szCs w:val="20"/>
        </w:rPr>
        <w:t>.</w:t>
      </w:r>
      <w:proofErr w:type="spellStart"/>
      <w:r w:rsidR="003F64E7">
        <w:rPr>
          <w:sz w:val="20"/>
          <w:szCs w:val="20"/>
          <w:lang w:val="en-US"/>
        </w:rPr>
        <w:t>ru</w:t>
      </w:r>
      <w:proofErr w:type="spellEnd"/>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2" w:history="1">
        <w:r w:rsidR="003F64E7" w:rsidRPr="00A00B89">
          <w:rPr>
            <w:rStyle w:val="aa"/>
            <w:sz w:val="20"/>
            <w:szCs w:val="20"/>
            <w:lang w:val="en-US" w:eastAsia="ru-RU"/>
          </w:rPr>
          <w:t>www</w:t>
        </w:r>
        <w:r w:rsidR="003F64E7" w:rsidRPr="00A00B89">
          <w:rPr>
            <w:rStyle w:val="aa"/>
            <w:sz w:val="20"/>
            <w:szCs w:val="20"/>
            <w:lang w:eastAsia="ru-RU"/>
          </w:rPr>
          <w:t>.</w:t>
        </w:r>
        <w:proofErr w:type="spellStart"/>
        <w:r w:rsidR="003F64E7" w:rsidRPr="00A00B89">
          <w:rPr>
            <w:rStyle w:val="aa"/>
            <w:sz w:val="20"/>
            <w:szCs w:val="20"/>
            <w:lang w:val="en-US" w:eastAsia="ru-RU"/>
          </w:rPr>
          <w:t>zakupki</w:t>
        </w:r>
        <w:proofErr w:type="spellEnd"/>
        <w:r w:rsidR="003F64E7" w:rsidRPr="00A00B89">
          <w:rPr>
            <w:rStyle w:val="aa"/>
            <w:sz w:val="20"/>
            <w:szCs w:val="20"/>
            <w:lang w:eastAsia="ru-RU"/>
          </w:rPr>
          <w:t>.</w:t>
        </w:r>
        <w:proofErr w:type="spellStart"/>
        <w:r w:rsidR="003F64E7" w:rsidRPr="00A00B89">
          <w:rPr>
            <w:rStyle w:val="aa"/>
            <w:sz w:val="20"/>
            <w:szCs w:val="20"/>
            <w:lang w:val="en-US" w:eastAsia="ru-RU"/>
          </w:rPr>
          <w:t>gov</w:t>
        </w:r>
        <w:proofErr w:type="spellEnd"/>
        <w:r w:rsidR="003F64E7" w:rsidRPr="00A00B89">
          <w:rPr>
            <w:rStyle w:val="aa"/>
            <w:sz w:val="20"/>
            <w:szCs w:val="20"/>
            <w:lang w:eastAsia="ru-RU"/>
          </w:rPr>
          <w:t>.</w:t>
        </w:r>
        <w:proofErr w:type="spellStart"/>
        <w:r w:rsidR="003F64E7" w:rsidRPr="00A00B89">
          <w:rPr>
            <w:rStyle w:val="aa"/>
            <w:sz w:val="20"/>
            <w:szCs w:val="20"/>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3. </w:t>
      </w:r>
      <w:r w:rsidR="00274AFA">
        <w:rPr>
          <w:sz w:val="20"/>
          <w:szCs w:val="20"/>
        </w:rPr>
        <w:t>Начальник</w:t>
      </w:r>
      <w:r w:rsidRPr="006D5614">
        <w:rPr>
          <w:sz w:val="20"/>
          <w:szCs w:val="20"/>
        </w:rPr>
        <w:t xml:space="preserve">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w:t>
      </w:r>
      <w:proofErr w:type="spellStart"/>
      <w:r w:rsidRPr="006D5614">
        <w:rPr>
          <w:sz w:val="20"/>
          <w:szCs w:val="20"/>
        </w:rPr>
        <w:t>Лагуткин</w:t>
      </w:r>
      <w:proofErr w:type="spellEnd"/>
      <w:r w:rsidRPr="006D5614">
        <w:rPr>
          <w:sz w:val="20"/>
          <w:szCs w:val="20"/>
        </w:rPr>
        <w:t xml:space="preserve">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4. Начальник отдела технического развития                                                                  С.В. </w:t>
      </w:r>
      <w:proofErr w:type="spellStart"/>
      <w:r w:rsidRPr="006D5614">
        <w:rPr>
          <w:sz w:val="20"/>
          <w:szCs w:val="20"/>
        </w:rPr>
        <w:t>Шмырёв</w:t>
      </w:r>
      <w:proofErr w:type="spellEnd"/>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5.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477B4F" w:rsidP="00477B4F">
      <w:pPr>
        <w:pStyle w:val="40"/>
        <w:tabs>
          <w:tab w:val="clear" w:pos="0"/>
        </w:tabs>
        <w:spacing w:before="0" w:after="0"/>
        <w:ind w:left="3230" w:hanging="3230"/>
        <w:rPr>
          <w:b w:val="0"/>
          <w:i w:val="0"/>
        </w:rPr>
      </w:pPr>
      <w:r w:rsidRPr="006D5614">
        <w:rPr>
          <w:b w:val="0"/>
          <w:i w:val="0"/>
        </w:rPr>
        <w:t>6.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477B4F" w:rsidP="00477B4F">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3"/>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1A4E50"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A4E50" w:rsidRPr="007E5C4C">
        <w:rPr>
          <w:rFonts w:ascii="Times New Roman" w:hAnsi="Times New Roman"/>
          <w:sz w:val="20"/>
          <w:szCs w:val="20"/>
        </w:rPr>
        <w:fldChar w:fldCharType="separate"/>
      </w:r>
      <w:r w:rsidR="00095E48">
        <w:rPr>
          <w:rFonts w:ascii="Times New Roman" w:hAnsi="Times New Roman"/>
          <w:noProof/>
          <w:sz w:val="20"/>
          <w:szCs w:val="20"/>
        </w:rPr>
        <w:t>1</w:t>
      </w:r>
      <w:r w:rsidR="001A4E50"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2014B6">
        <w:rPr>
          <w:sz w:val="20"/>
          <w:szCs w:val="20"/>
          <w:shd w:val="clear" w:color="auto" w:fill="FFFFFF"/>
        </w:rPr>
        <w:t>АО</w:t>
      </w:r>
      <w:r w:rsidRPr="007E5C4C">
        <w:rPr>
          <w:sz w:val="20"/>
          <w:szCs w:val="20"/>
          <w:shd w:val="clear" w:color="auto" w:fill="FFFFFF"/>
        </w:rPr>
        <w:t xml:space="preserve">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1A4E50"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1A4E50" w:rsidRPr="009F0E6A">
        <w:rPr>
          <w:bCs w:val="0"/>
          <w:sz w:val="20"/>
          <w:szCs w:val="20"/>
          <w:lang w:eastAsia="ru-RU"/>
        </w:rPr>
        <w:fldChar w:fldCharType="separate"/>
      </w:r>
      <w:r w:rsidR="00095E48">
        <w:rPr>
          <w:bCs w:val="0"/>
          <w:noProof/>
          <w:sz w:val="20"/>
          <w:szCs w:val="20"/>
          <w:lang w:eastAsia="ru-RU"/>
        </w:rPr>
        <w:t>1</w:t>
      </w:r>
      <w:r w:rsidR="001A4E50"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54B16" w:rsidP="00041361">
      <w:pPr>
        <w:tabs>
          <w:tab w:val="left" w:pos="1080"/>
        </w:tabs>
        <w:ind w:firstLine="0"/>
        <w:rPr>
          <w:bCs w:val="0"/>
          <w:color w:val="FF0000"/>
          <w:sz w:val="20"/>
          <w:szCs w:val="20"/>
          <w:u w:val="single"/>
        </w:rPr>
      </w:pPr>
      <w:r w:rsidRPr="00477B4F">
        <w:rPr>
          <w:bCs w:val="0"/>
          <w:color w:val="FF0000"/>
          <w:sz w:val="20"/>
          <w:szCs w:val="20"/>
          <w:u w:val="single"/>
        </w:rPr>
        <w:t xml:space="preserve">Приложение </w:t>
      </w:r>
      <w:r w:rsidR="00D35830" w:rsidRPr="00477B4F">
        <w:rPr>
          <w:bCs w:val="0"/>
          <w:color w:val="FF0000"/>
          <w:sz w:val="20"/>
          <w:szCs w:val="20"/>
          <w:u w:val="single"/>
        </w:rPr>
        <w:t>к техническому предложению</w:t>
      </w:r>
      <w:r w:rsidRPr="00477B4F">
        <w:rPr>
          <w:bCs w:val="0"/>
          <w:color w:val="FF0000"/>
          <w:sz w:val="20"/>
          <w:szCs w:val="20"/>
          <w:u w:val="single"/>
        </w:rPr>
        <w:t>: согласованные</w:t>
      </w:r>
      <w:r w:rsidR="00D35830" w:rsidRPr="00477B4F">
        <w:rPr>
          <w:bCs w:val="0"/>
          <w:color w:val="FF000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0053244B">
        <w:rPr>
          <w:b/>
          <w:bCs w:val="0"/>
          <w:color w:val="0070C0"/>
          <w:sz w:val="20"/>
          <w:szCs w:val="20"/>
          <w:lang w:val="en-US" w:eastAsia="ru-RU"/>
        </w:rPr>
        <w:t xml:space="preserve"> </w:t>
      </w:r>
      <w:r w:rsidR="0053244B">
        <w:rPr>
          <w:b/>
          <w:bCs w:val="0"/>
          <w:color w:val="0070C0"/>
          <w:sz w:val="20"/>
          <w:szCs w:val="20"/>
          <w:lang w:eastAsia="ru-RU"/>
        </w:rPr>
        <w:t>Независимая</w:t>
      </w:r>
      <w:r w:rsidRPr="00BB2F8A">
        <w:rPr>
          <w:b/>
          <w:bCs w:val="0"/>
          <w:color w:val="0070C0"/>
          <w:sz w:val="20"/>
          <w:szCs w:val="20"/>
          <w:lang w:eastAsia="ru-RU"/>
        </w:rPr>
        <w:t xml:space="preserve"> Банковская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w:t>
      </w:r>
      <w:r w:rsidR="002014B6">
        <w:rPr>
          <w:b/>
          <w:sz w:val="20"/>
          <w:szCs w:val="20"/>
        </w:rPr>
        <w:t>АО</w:t>
      </w:r>
      <w:r>
        <w:rPr>
          <w:b/>
          <w:sz w:val="20"/>
          <w:szCs w:val="20"/>
        </w:rPr>
        <w:t xml:space="preserve">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4"/>
      <w:headerReference w:type="default" r:id="rId15"/>
      <w:footerReference w:type="even" r:id="rId16"/>
      <w:footerReference w:type="default" r:id="rId17"/>
      <w:headerReference w:type="first" r:id="rId18"/>
      <w:footerReference w:type="first" r:id="rId1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89" w:rsidRDefault="003A5289">
      <w:pPr>
        <w:spacing w:line="240" w:lineRule="auto"/>
      </w:pPr>
      <w:r>
        <w:separator/>
      </w:r>
    </w:p>
  </w:endnote>
  <w:endnote w:type="continuationSeparator" w:id="0">
    <w:p w:rsidR="003A5289" w:rsidRDefault="003A5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rsidP="00A662DE">
    <w:pPr>
      <w:pStyle w:val="aff7"/>
      <w:rPr>
        <w:szCs w:val="18"/>
      </w:rPr>
    </w:pPr>
  </w:p>
  <w:p w:rsidR="003A5289" w:rsidRPr="00441775" w:rsidRDefault="003A5289"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Pr="0099627D" w:rsidRDefault="003A5289"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89" w:rsidRDefault="003A5289">
      <w:pPr>
        <w:spacing w:line="240" w:lineRule="auto"/>
      </w:pPr>
      <w:r>
        <w:separator/>
      </w:r>
    </w:p>
  </w:footnote>
  <w:footnote w:type="continuationSeparator" w:id="0">
    <w:p w:rsidR="003A5289" w:rsidRDefault="003A52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Pr="00930031" w:rsidRDefault="003A5289"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577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D75"/>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4E50"/>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6A56"/>
    <w:rsid w:val="001F7317"/>
    <w:rsid w:val="001F7BB4"/>
    <w:rsid w:val="00200640"/>
    <w:rsid w:val="00201038"/>
    <w:rsid w:val="002014B6"/>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4AFA"/>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5289"/>
    <w:rsid w:val="003A6286"/>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4E7"/>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44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2BF4"/>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17892"/>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B3B"/>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0EAA"/>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494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0E54"/>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marovmv@pges.s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p.sberbank-a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F484D-A0F8-49E0-B9A2-A316F8DD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13862</Words>
  <Characters>79016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92693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nazarov</cp:lastModifiedBy>
  <cp:revision>3</cp:revision>
  <cp:lastPrinted>2023-01-19T10:22:00Z</cp:lastPrinted>
  <dcterms:created xsi:type="dcterms:W3CDTF">2023-04-10T06:16:00Z</dcterms:created>
  <dcterms:modified xsi:type="dcterms:W3CDTF">2023-04-10T12:37:00Z</dcterms:modified>
</cp:coreProperties>
</file>